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1A" w:rsidRPr="00B7731A" w:rsidRDefault="00B7731A" w:rsidP="00B7731A">
      <w:pPr>
        <w:rPr>
          <w:b/>
        </w:rPr>
      </w:pPr>
      <w:r w:rsidRPr="00B7731A">
        <w:rPr>
          <w:b/>
        </w:rPr>
        <w:t>RE: Verification of Good Standing and Malpractice Coverage</w:t>
      </w:r>
    </w:p>
    <w:p w:rsidR="00E7484C" w:rsidRDefault="00E7484C" w:rsidP="00B7731A"/>
    <w:p w:rsidR="00B7731A" w:rsidRDefault="001E3876" w:rsidP="00B7731A">
      <w:r>
        <w:t>Student</w:t>
      </w:r>
      <w:r w:rsidR="000414B8">
        <w:t>/Resident</w:t>
      </w:r>
      <w:r w:rsidR="00E7484C">
        <w:t xml:space="preserve"> Name</w:t>
      </w:r>
      <w:r w:rsidR="000414B8">
        <w:t xml:space="preserve"> or Roster provided</w:t>
      </w:r>
      <w:r w:rsidR="00E7484C">
        <w:t>: _________________________________________</w:t>
      </w:r>
    </w:p>
    <w:p w:rsidR="00E7484C" w:rsidRDefault="00E7484C" w:rsidP="00B7731A"/>
    <w:p w:rsidR="00B7731A" w:rsidRDefault="00B7731A" w:rsidP="00B7731A"/>
    <w:p w:rsidR="00B7731A" w:rsidRDefault="00B7731A" w:rsidP="00B7731A">
      <w:r>
        <w:t>On behalf of ____________________________________________________________ (University name), I acknowledge and attest to The Hospitals of Providence (“Hospital”) that we own, and have in our possession, a background investigation report on the attached individuals.  Such background investigation is satisfactory in that it:</w:t>
      </w:r>
    </w:p>
    <w:p w:rsidR="00B7731A" w:rsidRDefault="00B7731A" w:rsidP="00B7731A"/>
    <w:p w:rsidR="00B7731A" w:rsidRDefault="00B7731A" w:rsidP="00B75CF7">
      <w:pPr>
        <w:ind w:left="1260" w:hanging="540"/>
      </w:pPr>
      <w:proofErr w:type="gramStart"/>
      <w:r>
        <w:t>does</w:t>
      </w:r>
      <w:proofErr w:type="gramEnd"/>
      <w:r>
        <w:t xml:space="preserve"> not reveal any criminal activity;</w:t>
      </w:r>
    </w:p>
    <w:p w:rsidR="00B7731A" w:rsidRDefault="00B7731A" w:rsidP="00B75CF7">
      <w:pPr>
        <w:ind w:left="1260" w:hanging="540"/>
      </w:pPr>
      <w:proofErr w:type="gramStart"/>
      <w:r>
        <w:t>confirms</w:t>
      </w:r>
      <w:proofErr w:type="gramEnd"/>
      <w:r>
        <w:t xml:space="preserve"> the individual is not on either the GSA or OIG exclusion lists;</w:t>
      </w:r>
    </w:p>
    <w:p w:rsidR="00B7731A" w:rsidRDefault="00B7731A" w:rsidP="00B75CF7">
      <w:pPr>
        <w:ind w:left="1260" w:hanging="540"/>
      </w:pPr>
      <w:proofErr w:type="gramStart"/>
      <w:r>
        <w:t>confirms</w:t>
      </w:r>
      <w:proofErr w:type="gramEnd"/>
      <w:r>
        <w:t xml:space="preserve"> the individual is not listed as a violent sexual offender; </w:t>
      </w:r>
    </w:p>
    <w:p w:rsidR="00B7731A" w:rsidRDefault="00B7731A" w:rsidP="00B75CF7">
      <w:pPr>
        <w:ind w:left="1260" w:hanging="540"/>
      </w:pPr>
      <w:proofErr w:type="gramStart"/>
      <w:r>
        <w:t>no</w:t>
      </w:r>
      <w:proofErr w:type="gramEnd"/>
      <w:r>
        <w:t xml:space="preserve"> other aspect of the investigation required by Employer reveals information of concern; and</w:t>
      </w:r>
    </w:p>
    <w:p w:rsidR="001316A2" w:rsidRDefault="001316A2" w:rsidP="00B75CF7">
      <w:pPr>
        <w:ind w:left="1260" w:hanging="540"/>
      </w:pPr>
    </w:p>
    <w:p w:rsidR="001316A2" w:rsidRDefault="002E4DAB" w:rsidP="00B75CF7">
      <w:pPr>
        <w:ind w:left="1260" w:hanging="540"/>
      </w:pPr>
      <w:r>
        <w:t>Other:</w:t>
      </w:r>
      <w:r w:rsidR="001316A2">
        <w:t xml:space="preserve"> _____________________________________________________________________ </w:t>
      </w:r>
    </w:p>
    <w:p w:rsidR="00B7731A" w:rsidRDefault="00B7731A" w:rsidP="00B75CF7">
      <w:pPr>
        <w:ind w:left="1260" w:hanging="540"/>
      </w:pPr>
    </w:p>
    <w:p w:rsidR="00744FE5" w:rsidRDefault="00744FE5" w:rsidP="00744FE5">
      <w:r w:rsidRPr="00744FE5">
        <w:t>I also agree to compl</w:t>
      </w:r>
      <w:r>
        <w:t>y with any information required for Hospital</w:t>
      </w:r>
      <w:r w:rsidRPr="00744FE5">
        <w:t xml:space="preserve"> audit</w:t>
      </w:r>
      <w:r>
        <w:t>s</w:t>
      </w:r>
      <w:r w:rsidR="001316A2">
        <w:t>/surveys</w:t>
      </w:r>
      <w:r>
        <w:t xml:space="preserve">. I will inform the Hospital of any changes to the above criteria, in writing, immediately. I recognize the </w:t>
      </w:r>
      <w:r w:rsidR="008E07C6">
        <w:t>student</w:t>
      </w:r>
      <w:r w:rsidR="000414B8">
        <w:t>/resident</w:t>
      </w:r>
      <w:r>
        <w:t xml:space="preserve"> may not be allowed to continue his</w:t>
      </w:r>
      <w:r w:rsidR="008E07C6">
        <w:t>/her</w:t>
      </w:r>
      <w:r>
        <w:t xml:space="preserve"> educational rotation based on changes to the above criteria.</w:t>
      </w:r>
    </w:p>
    <w:p w:rsidR="00744FE5" w:rsidRDefault="00744FE5" w:rsidP="00744FE5"/>
    <w:p w:rsidR="00744FE5" w:rsidRDefault="00D50EAF" w:rsidP="00744FE5">
      <w:r>
        <w:t>E</w:t>
      </w:r>
      <w:r w:rsidR="00744FE5">
        <w:t xml:space="preserve">ach </w:t>
      </w:r>
      <w:r w:rsidR="008E07C6">
        <w:t>student</w:t>
      </w:r>
      <w:r w:rsidR="000414B8">
        <w:t>/resident</w:t>
      </w:r>
      <w:r w:rsidR="00744FE5">
        <w:t xml:space="preserve"> is required to carry personal health insurance</w:t>
      </w:r>
      <w:r w:rsidR="00E7484C">
        <w:t xml:space="preserve"> and has documented as such</w:t>
      </w:r>
      <w:r w:rsidR="00744FE5">
        <w:t xml:space="preserve">. </w:t>
      </w:r>
    </w:p>
    <w:p w:rsidR="00744FE5" w:rsidRDefault="00744FE5" w:rsidP="00744FE5"/>
    <w:p w:rsidR="00B7731A" w:rsidRDefault="00887F95" w:rsidP="00B7731A">
      <w:r>
        <w:t xml:space="preserve">All </w:t>
      </w:r>
      <w:r w:rsidR="008E07C6">
        <w:t>students</w:t>
      </w:r>
      <w:r w:rsidR="002F58BA">
        <w:t>/residents</w:t>
      </w:r>
      <w:r>
        <w:t xml:space="preserve"> have successfully completed all required OSHA and HIPAA training. In addition, a current certificate of completion will be provided to you.</w:t>
      </w:r>
    </w:p>
    <w:p w:rsidR="00887F95" w:rsidRDefault="00887F95" w:rsidP="00B7731A"/>
    <w:p w:rsidR="00B7731A" w:rsidRDefault="00B7731A" w:rsidP="00B7731A">
      <w:r>
        <w:t>This attestation is provided in lieu of providing a copy of the background investigation.</w:t>
      </w:r>
    </w:p>
    <w:p w:rsidR="00B7731A" w:rsidRDefault="00B7731A" w:rsidP="00B7731A"/>
    <w:p w:rsidR="00B7731A" w:rsidRDefault="00B7731A" w:rsidP="00B773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204E" w:rsidRDefault="00A9204E" w:rsidP="00887F95"/>
    <w:p w:rsidR="00887F95" w:rsidRDefault="00887F95" w:rsidP="00887F95">
      <w:r>
        <w:t>Printed Name: ___________________________________________________________</w:t>
      </w:r>
    </w:p>
    <w:p w:rsidR="00887F95" w:rsidRDefault="00887F95" w:rsidP="00887F95"/>
    <w:p w:rsidR="00887F95" w:rsidRDefault="00887F95" w:rsidP="00887F95">
      <w:r>
        <w:t>Signature: _______________________________________________________________</w:t>
      </w:r>
    </w:p>
    <w:p w:rsidR="00887F95" w:rsidRDefault="00887F95" w:rsidP="00887F95"/>
    <w:p w:rsidR="00887F95" w:rsidRDefault="00887F95" w:rsidP="00887F95">
      <w:r>
        <w:t>Title: ___________________________________________________________________</w:t>
      </w:r>
    </w:p>
    <w:p w:rsidR="00887F95" w:rsidRDefault="00887F95" w:rsidP="0001440D">
      <w:pPr>
        <w:ind w:left="720"/>
      </w:pPr>
      <w:r>
        <w:t>Must be signed by an individual at least at a Di</w:t>
      </w:r>
      <w:r w:rsidR="006024E1">
        <w:t xml:space="preserve">rector level </w:t>
      </w:r>
    </w:p>
    <w:p w:rsidR="00887F95" w:rsidRDefault="00887F95" w:rsidP="00887F95"/>
    <w:p w:rsidR="00887F95" w:rsidRDefault="00887F95" w:rsidP="00887F95">
      <w:r>
        <w:t>Date: _______________________________</w:t>
      </w:r>
    </w:p>
    <w:sectPr w:rsidR="00887F95" w:rsidSect="00E748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7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97" w:rsidRDefault="00F60297" w:rsidP="00F60297">
      <w:r>
        <w:separator/>
      </w:r>
    </w:p>
  </w:endnote>
  <w:endnote w:type="continuationSeparator" w:id="0">
    <w:p w:rsidR="00F60297" w:rsidRDefault="00F60297" w:rsidP="00F6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97" w:rsidRDefault="00F60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97" w:rsidRDefault="00F60297" w:rsidP="00F60297">
    <w:pPr>
      <w:pStyle w:val="Footer"/>
      <w:jc w:val="right"/>
    </w:pPr>
    <w:r>
      <w:t xml:space="preserve">Form Approved </w:t>
    </w:r>
    <w:r>
      <w:t>12/2019</w:t>
    </w:r>
    <w:bookmarkStart w:id="0" w:name="_GoBack"/>
    <w:bookmarkEnd w:id="0"/>
  </w:p>
  <w:p w:rsidR="00F60297" w:rsidRDefault="00F602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97" w:rsidRDefault="00F60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97" w:rsidRDefault="00F60297" w:rsidP="00F60297">
      <w:r>
        <w:separator/>
      </w:r>
    </w:p>
  </w:footnote>
  <w:footnote w:type="continuationSeparator" w:id="0">
    <w:p w:rsidR="00F60297" w:rsidRDefault="00F60297" w:rsidP="00F60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97" w:rsidRDefault="00F60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97" w:rsidRDefault="00F602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97" w:rsidRDefault="00F60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1A"/>
    <w:rsid w:val="0001440D"/>
    <w:rsid w:val="000414B8"/>
    <w:rsid w:val="001316A2"/>
    <w:rsid w:val="001E3876"/>
    <w:rsid w:val="002E4DAB"/>
    <w:rsid w:val="002F58BA"/>
    <w:rsid w:val="006024E1"/>
    <w:rsid w:val="00645252"/>
    <w:rsid w:val="006D3D74"/>
    <w:rsid w:val="007325A7"/>
    <w:rsid w:val="00744FE5"/>
    <w:rsid w:val="0083569A"/>
    <w:rsid w:val="00887F95"/>
    <w:rsid w:val="008B65A3"/>
    <w:rsid w:val="008E07C6"/>
    <w:rsid w:val="00A9204E"/>
    <w:rsid w:val="00A92140"/>
    <w:rsid w:val="00AF4645"/>
    <w:rsid w:val="00B040D2"/>
    <w:rsid w:val="00B75CF7"/>
    <w:rsid w:val="00B7731A"/>
    <w:rsid w:val="00BA0D19"/>
    <w:rsid w:val="00BA42B5"/>
    <w:rsid w:val="00D50EAF"/>
    <w:rsid w:val="00E7484C"/>
    <w:rsid w:val="00F54467"/>
    <w:rsid w:val="00F60297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BB17F-4D59-4881-915E-E36B85A8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a.mey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Meyer, Carmela</cp:lastModifiedBy>
  <cp:revision>6</cp:revision>
  <cp:lastPrinted>2019-09-24T20:42:00Z</cp:lastPrinted>
  <dcterms:created xsi:type="dcterms:W3CDTF">2019-09-24T20:41:00Z</dcterms:created>
  <dcterms:modified xsi:type="dcterms:W3CDTF">2020-02-03T18:30:00Z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